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BD" w:rsidRPr="00751044" w:rsidRDefault="00751044" w:rsidP="002000CE">
      <w:pPr>
        <w:ind w:firstLine="426"/>
        <w:jc w:val="center"/>
        <w:rPr>
          <w:b/>
          <w:sz w:val="28"/>
          <w:szCs w:val="28"/>
        </w:rPr>
      </w:pPr>
      <w:bookmarkStart w:id="0" w:name="_GoBack"/>
      <w:r w:rsidRPr="00751044">
        <w:rPr>
          <w:b/>
          <w:sz w:val="28"/>
          <w:szCs w:val="28"/>
        </w:rPr>
        <w:t>Гуманитаризация образования и воспитания  кадет в училище</w:t>
      </w:r>
      <w:r w:rsidR="00632281" w:rsidRPr="00751044">
        <w:rPr>
          <w:b/>
          <w:sz w:val="28"/>
          <w:szCs w:val="28"/>
        </w:rPr>
        <w:t>.</w:t>
      </w:r>
    </w:p>
    <w:bookmarkEnd w:id="0"/>
    <w:p w:rsidR="00632281" w:rsidRPr="002000CE" w:rsidRDefault="00632281" w:rsidP="002000CE">
      <w:pPr>
        <w:ind w:firstLine="426"/>
        <w:jc w:val="center"/>
        <w:rPr>
          <w:b/>
          <w:sz w:val="28"/>
          <w:szCs w:val="28"/>
        </w:rPr>
      </w:pPr>
    </w:p>
    <w:p w:rsidR="00043F86" w:rsidRPr="002000CE" w:rsidRDefault="00043F86" w:rsidP="002000CE">
      <w:pPr>
        <w:rPr>
          <w:b/>
          <w:sz w:val="28"/>
          <w:szCs w:val="28"/>
        </w:rPr>
      </w:pPr>
      <w:r w:rsidRPr="002000CE">
        <w:rPr>
          <w:b/>
          <w:sz w:val="28"/>
          <w:szCs w:val="28"/>
        </w:rPr>
        <w:t xml:space="preserve">Щербакова О.В., преподаватель русского  языка и литературы </w:t>
      </w:r>
    </w:p>
    <w:p w:rsidR="00043F86" w:rsidRPr="002000CE" w:rsidRDefault="00043F86" w:rsidP="002000CE">
      <w:pPr>
        <w:rPr>
          <w:b/>
          <w:sz w:val="28"/>
          <w:szCs w:val="28"/>
        </w:rPr>
      </w:pPr>
      <w:r w:rsidRPr="002000CE">
        <w:rPr>
          <w:b/>
          <w:sz w:val="28"/>
          <w:szCs w:val="28"/>
        </w:rPr>
        <w:t>ФГКОУ  «Оренбургское президентское кадетское училище»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В настоящее время пристальное внимание общества к проблеме гуманизации </w:t>
      </w:r>
      <w:r w:rsidR="00043F86" w:rsidRPr="002000CE">
        <w:rPr>
          <w:sz w:val="28"/>
          <w:szCs w:val="28"/>
        </w:rPr>
        <w:t xml:space="preserve"> и гуманитаризации </w:t>
      </w:r>
      <w:r w:rsidRPr="002000CE">
        <w:rPr>
          <w:sz w:val="28"/>
          <w:szCs w:val="28"/>
        </w:rPr>
        <w:t xml:space="preserve">образования </w:t>
      </w:r>
      <w:r w:rsidR="00043F86" w:rsidRPr="002000CE">
        <w:rPr>
          <w:sz w:val="28"/>
          <w:szCs w:val="28"/>
        </w:rPr>
        <w:t xml:space="preserve"> и воспитания </w:t>
      </w:r>
      <w:r w:rsidRPr="002000CE">
        <w:rPr>
          <w:sz w:val="28"/>
          <w:szCs w:val="28"/>
        </w:rPr>
        <w:t xml:space="preserve">во многом связано с эволюцией философских воззрений, в соответствии с которыми  в центр исследования выдвигается </w:t>
      </w:r>
      <w:r w:rsidR="00727FFE" w:rsidRPr="002000CE">
        <w:rPr>
          <w:sz w:val="28"/>
          <w:szCs w:val="28"/>
        </w:rPr>
        <w:t>ученик</w:t>
      </w:r>
      <w:r w:rsidRPr="002000CE">
        <w:rPr>
          <w:sz w:val="28"/>
          <w:szCs w:val="28"/>
        </w:rPr>
        <w:t xml:space="preserve">, и к нему предъявляются </w:t>
      </w:r>
      <w:r w:rsidR="00043F86" w:rsidRPr="002000CE">
        <w:rPr>
          <w:sz w:val="28"/>
          <w:szCs w:val="28"/>
        </w:rPr>
        <w:t>принципиально новые требования. Он</w:t>
      </w:r>
      <w:r w:rsidR="00F75215" w:rsidRPr="002000CE">
        <w:rPr>
          <w:sz w:val="28"/>
          <w:szCs w:val="28"/>
        </w:rPr>
        <w:t xml:space="preserve"> </w:t>
      </w:r>
      <w:r w:rsidRPr="002000CE">
        <w:rPr>
          <w:sz w:val="28"/>
          <w:szCs w:val="28"/>
        </w:rPr>
        <w:t>должен овладеть духовной культурой, необходимой  для качественного изменения структуры, содержания и организационных форм всей системы педагогического образования.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>Безусловно, кризис образования не лежит на поверхности явлений, он имеет внутренний характер, связанный с утратой сущности образования</w:t>
      </w:r>
      <w:r w:rsidR="00632281">
        <w:rPr>
          <w:sz w:val="28"/>
          <w:szCs w:val="28"/>
        </w:rPr>
        <w:t xml:space="preserve"> и воспитания</w:t>
      </w:r>
      <w:r w:rsidRPr="002000CE">
        <w:rPr>
          <w:sz w:val="28"/>
          <w:szCs w:val="28"/>
        </w:rPr>
        <w:t xml:space="preserve">  для человека.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>В последние годы педагогические, философские исследования доказывают феномен понижения нравственной культуры человека и  неспособности  к культурному обустройству собственной жизни</w:t>
      </w:r>
      <w:r w:rsidR="00043F86" w:rsidRPr="002000CE">
        <w:rPr>
          <w:sz w:val="28"/>
          <w:szCs w:val="28"/>
        </w:rPr>
        <w:t xml:space="preserve">. </w:t>
      </w:r>
      <w:r w:rsidRPr="002000CE">
        <w:rPr>
          <w:sz w:val="28"/>
          <w:szCs w:val="28"/>
        </w:rPr>
        <w:t xml:space="preserve">Гуманитарное сознание в системе образования </w:t>
      </w:r>
      <w:r w:rsidR="00043F86" w:rsidRPr="002000CE">
        <w:rPr>
          <w:sz w:val="28"/>
          <w:szCs w:val="28"/>
        </w:rPr>
        <w:t xml:space="preserve">и воспитания </w:t>
      </w:r>
      <w:r w:rsidR="00F75215" w:rsidRPr="002000CE">
        <w:rPr>
          <w:sz w:val="28"/>
          <w:szCs w:val="28"/>
        </w:rPr>
        <w:t>является</w:t>
      </w:r>
      <w:r w:rsidRPr="002000CE">
        <w:rPr>
          <w:sz w:val="28"/>
          <w:szCs w:val="28"/>
        </w:rPr>
        <w:t xml:space="preserve"> средством</w:t>
      </w:r>
      <w:r w:rsidR="00F75215" w:rsidRPr="002000CE">
        <w:rPr>
          <w:sz w:val="28"/>
          <w:szCs w:val="28"/>
        </w:rPr>
        <w:t xml:space="preserve"> социальной ориентации личности</w:t>
      </w:r>
      <w:r w:rsidRPr="002000CE">
        <w:rPr>
          <w:sz w:val="28"/>
          <w:szCs w:val="28"/>
        </w:rPr>
        <w:t>. По этому поводу академик  Д. С. Лихачев сказал очень образно: «Будущий век должен стать веком гуманитарного мы</w:t>
      </w:r>
      <w:r w:rsidR="00632281">
        <w:rPr>
          <w:sz w:val="28"/>
          <w:szCs w:val="28"/>
        </w:rPr>
        <w:t>шления или его не будет совсем».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Термин «гуманитаризация», производный от термина «гуманитарный» (от латинского </w:t>
      </w:r>
      <w:r w:rsidRPr="002000CE">
        <w:rPr>
          <w:sz w:val="28"/>
          <w:szCs w:val="28"/>
          <w:lang w:val="en-US"/>
        </w:rPr>
        <w:t>humanitas</w:t>
      </w:r>
      <w:r w:rsidRPr="002000CE">
        <w:rPr>
          <w:sz w:val="28"/>
          <w:szCs w:val="28"/>
        </w:rPr>
        <w:t xml:space="preserve">  - человеческая природа, образованность), направлено на увеличение количества предметов гуманитарного цикла (философия, история, филология и др.). Однако гуманитарные науки и гуманитарное образование</w:t>
      </w:r>
      <w:r w:rsidR="00043F86" w:rsidRPr="002000CE">
        <w:rPr>
          <w:sz w:val="28"/>
          <w:szCs w:val="28"/>
        </w:rPr>
        <w:t xml:space="preserve"> и воспитания</w:t>
      </w:r>
      <w:r w:rsidRPr="002000CE">
        <w:rPr>
          <w:sz w:val="28"/>
          <w:szCs w:val="28"/>
        </w:rPr>
        <w:t xml:space="preserve"> – не одно и то же. Гуманитарные науки призваны раскрывать законы общественного развития, формы и способы взаимодействия социальных агентов, разрабатывать социальные нормы, установки, цели. Основная функция образования</w:t>
      </w:r>
      <w:r w:rsidR="00043F86" w:rsidRPr="002000CE">
        <w:rPr>
          <w:sz w:val="28"/>
          <w:szCs w:val="28"/>
        </w:rPr>
        <w:t xml:space="preserve"> и воспитания </w:t>
      </w:r>
      <w:r w:rsidRPr="002000CE">
        <w:rPr>
          <w:sz w:val="28"/>
          <w:szCs w:val="28"/>
        </w:rPr>
        <w:t xml:space="preserve"> – это обучение этим законам, нормам и установкам, создание условий для того, чтобы человек мог осознать, понять своё место в системе общественных связей, в духовном мире. 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>Гуманитаризация образования</w:t>
      </w:r>
      <w:r w:rsidR="00043F86" w:rsidRPr="002000CE">
        <w:rPr>
          <w:sz w:val="28"/>
          <w:szCs w:val="28"/>
        </w:rPr>
        <w:t xml:space="preserve"> и воспитания </w:t>
      </w:r>
      <w:r w:rsidRPr="002000CE">
        <w:rPr>
          <w:sz w:val="28"/>
          <w:szCs w:val="28"/>
        </w:rPr>
        <w:t xml:space="preserve"> </w:t>
      </w:r>
      <w:r w:rsidR="00F75215" w:rsidRPr="002000CE">
        <w:rPr>
          <w:sz w:val="28"/>
          <w:szCs w:val="28"/>
        </w:rPr>
        <w:t xml:space="preserve">кадет в училище </w:t>
      </w:r>
      <w:r w:rsidRPr="002000CE">
        <w:rPr>
          <w:sz w:val="28"/>
          <w:szCs w:val="28"/>
        </w:rPr>
        <w:t xml:space="preserve">включает усиление просветительской деятельности в различных областях культуры, внимание к вопросам воспитания, нравственности и морали. Гуманитаризацию образования </w:t>
      </w:r>
      <w:r w:rsidR="00043F86" w:rsidRPr="002000CE">
        <w:rPr>
          <w:sz w:val="28"/>
          <w:szCs w:val="28"/>
        </w:rPr>
        <w:t xml:space="preserve">и воспитания </w:t>
      </w:r>
      <w:r w:rsidRPr="002000CE">
        <w:rPr>
          <w:sz w:val="28"/>
          <w:szCs w:val="28"/>
        </w:rPr>
        <w:t>рассматрива</w:t>
      </w:r>
      <w:r w:rsidR="00F75215" w:rsidRPr="002000CE">
        <w:rPr>
          <w:sz w:val="28"/>
          <w:szCs w:val="28"/>
        </w:rPr>
        <w:t>ем</w:t>
      </w:r>
      <w:r w:rsidRPr="002000CE">
        <w:rPr>
          <w:sz w:val="28"/>
          <w:szCs w:val="28"/>
        </w:rPr>
        <w:t xml:space="preserve"> как формирование у </w:t>
      </w:r>
      <w:r w:rsidR="00F75215" w:rsidRPr="002000CE">
        <w:rPr>
          <w:sz w:val="28"/>
          <w:szCs w:val="28"/>
        </w:rPr>
        <w:t>кадет</w:t>
      </w:r>
      <w:r w:rsidRPr="002000CE">
        <w:rPr>
          <w:sz w:val="28"/>
          <w:szCs w:val="28"/>
        </w:rPr>
        <w:t xml:space="preserve"> особой собственно человеческой формы отношения к окружающему миру и самому себе, своей собственной деятельности в нем.</w:t>
      </w:r>
      <w:r w:rsidR="00043F86" w:rsidRPr="002000CE">
        <w:rPr>
          <w:sz w:val="28"/>
          <w:szCs w:val="28"/>
        </w:rPr>
        <w:t xml:space="preserve"> Г</w:t>
      </w:r>
      <w:r w:rsidRPr="002000CE">
        <w:rPr>
          <w:sz w:val="28"/>
          <w:szCs w:val="28"/>
        </w:rPr>
        <w:t xml:space="preserve">уманитаризация образования </w:t>
      </w:r>
      <w:r w:rsidR="00043F86" w:rsidRPr="002000CE">
        <w:rPr>
          <w:sz w:val="28"/>
          <w:szCs w:val="28"/>
        </w:rPr>
        <w:t>и воспитания направлен</w:t>
      </w:r>
      <w:r w:rsidR="00632281">
        <w:rPr>
          <w:sz w:val="28"/>
          <w:szCs w:val="28"/>
        </w:rPr>
        <w:t>а</w:t>
      </w:r>
      <w:r w:rsidRPr="002000CE">
        <w:rPr>
          <w:sz w:val="28"/>
          <w:szCs w:val="28"/>
        </w:rPr>
        <w:t xml:space="preserve"> на развитие творческих способностей </w:t>
      </w:r>
      <w:r w:rsidR="00F75215" w:rsidRPr="002000CE">
        <w:rPr>
          <w:sz w:val="28"/>
          <w:szCs w:val="28"/>
        </w:rPr>
        <w:t>кадет</w:t>
      </w:r>
      <w:r w:rsidRPr="002000CE">
        <w:rPr>
          <w:sz w:val="28"/>
          <w:szCs w:val="28"/>
        </w:rPr>
        <w:t xml:space="preserve">, на развитие </w:t>
      </w:r>
      <w:r w:rsidR="00F75215" w:rsidRPr="002000CE">
        <w:rPr>
          <w:sz w:val="28"/>
          <w:szCs w:val="28"/>
        </w:rPr>
        <w:t>у них</w:t>
      </w:r>
      <w:r w:rsidRPr="002000CE">
        <w:rPr>
          <w:sz w:val="28"/>
          <w:szCs w:val="28"/>
        </w:rPr>
        <w:t xml:space="preserve"> эстетического мировосприятия и этического отношения к действительности. </w:t>
      </w:r>
      <w:r w:rsidR="00043F86" w:rsidRPr="002000CE">
        <w:rPr>
          <w:sz w:val="28"/>
          <w:szCs w:val="28"/>
        </w:rPr>
        <w:t xml:space="preserve">Также </w:t>
      </w:r>
      <w:r w:rsidRPr="002000CE">
        <w:rPr>
          <w:sz w:val="28"/>
          <w:szCs w:val="28"/>
        </w:rPr>
        <w:t xml:space="preserve"> гуманитаризация ориентир</w:t>
      </w:r>
      <w:r w:rsidR="00F75215" w:rsidRPr="002000CE">
        <w:rPr>
          <w:sz w:val="28"/>
          <w:szCs w:val="28"/>
        </w:rPr>
        <w:t>ует</w:t>
      </w:r>
      <w:r w:rsidRPr="002000CE">
        <w:rPr>
          <w:sz w:val="28"/>
          <w:szCs w:val="28"/>
        </w:rPr>
        <w:t xml:space="preserve"> </w:t>
      </w:r>
      <w:r w:rsidR="00F75215" w:rsidRPr="002000CE">
        <w:rPr>
          <w:sz w:val="28"/>
          <w:szCs w:val="28"/>
        </w:rPr>
        <w:t>кадета</w:t>
      </w:r>
      <w:r w:rsidRPr="002000CE">
        <w:rPr>
          <w:sz w:val="28"/>
          <w:szCs w:val="28"/>
        </w:rPr>
        <w:t xml:space="preserve"> на необходимость понимания той социокультурной среды, в которой ему приходится </w:t>
      </w:r>
      <w:r w:rsidR="00043F86" w:rsidRPr="002000CE">
        <w:rPr>
          <w:sz w:val="28"/>
          <w:szCs w:val="28"/>
        </w:rPr>
        <w:t>находиться, жить.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lastRenderedPageBreak/>
        <w:t>Что касается принципов, которые должны быть заложены в практические действия по гуманитаризированному образованию</w:t>
      </w:r>
      <w:r w:rsidR="00043F86" w:rsidRPr="002000CE">
        <w:rPr>
          <w:sz w:val="28"/>
          <w:szCs w:val="28"/>
        </w:rPr>
        <w:t xml:space="preserve"> и воспитанию</w:t>
      </w:r>
      <w:r w:rsidRPr="002000CE">
        <w:rPr>
          <w:sz w:val="28"/>
          <w:szCs w:val="28"/>
        </w:rPr>
        <w:t xml:space="preserve">, то </w:t>
      </w:r>
      <w:r w:rsidR="00043F86" w:rsidRPr="002000CE">
        <w:rPr>
          <w:sz w:val="28"/>
          <w:szCs w:val="28"/>
        </w:rPr>
        <w:t>можно выделить следующие</w:t>
      </w:r>
      <w:r w:rsidR="00F75215" w:rsidRPr="002000CE">
        <w:rPr>
          <w:sz w:val="28"/>
          <w:szCs w:val="28"/>
        </w:rPr>
        <w:t>:</w:t>
      </w:r>
    </w:p>
    <w:p w:rsidR="00A634BD" w:rsidRPr="002000CE" w:rsidRDefault="00A634BD" w:rsidP="002000CE">
      <w:pPr>
        <w:pStyle w:val="1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CE">
        <w:rPr>
          <w:rFonts w:ascii="Times New Roman" w:hAnsi="Times New Roman" w:cs="Times New Roman"/>
          <w:sz w:val="28"/>
          <w:szCs w:val="28"/>
        </w:rPr>
        <w:t xml:space="preserve">гуманизация должна производиться «не насильственным» путем, а на основе интереса </w:t>
      </w:r>
      <w:r w:rsidR="00043F86" w:rsidRPr="002000CE">
        <w:rPr>
          <w:rFonts w:ascii="Times New Roman" w:hAnsi="Times New Roman" w:cs="Times New Roman"/>
          <w:sz w:val="28"/>
          <w:szCs w:val="28"/>
        </w:rPr>
        <w:t>учеников</w:t>
      </w:r>
      <w:r w:rsidRPr="002000CE">
        <w:rPr>
          <w:rFonts w:ascii="Times New Roman" w:hAnsi="Times New Roman" w:cs="Times New Roman"/>
          <w:sz w:val="28"/>
          <w:szCs w:val="28"/>
        </w:rPr>
        <w:t xml:space="preserve"> и основываться на возможности выбора</w:t>
      </w:r>
      <w:r w:rsidR="00043F86" w:rsidRPr="002000CE">
        <w:rPr>
          <w:rFonts w:ascii="Times New Roman" w:hAnsi="Times New Roman" w:cs="Times New Roman"/>
          <w:sz w:val="28"/>
          <w:szCs w:val="28"/>
        </w:rPr>
        <w:t>;</w:t>
      </w:r>
      <w:r w:rsidRPr="002000CE">
        <w:rPr>
          <w:rFonts w:ascii="Times New Roman" w:hAnsi="Times New Roman" w:cs="Times New Roman"/>
          <w:sz w:val="28"/>
          <w:szCs w:val="28"/>
        </w:rPr>
        <w:t xml:space="preserve"> повышение уважения к личности </w:t>
      </w:r>
      <w:r w:rsidR="00F75215" w:rsidRPr="002000CE">
        <w:rPr>
          <w:rFonts w:ascii="Times New Roman" w:hAnsi="Times New Roman" w:cs="Times New Roman"/>
          <w:sz w:val="28"/>
          <w:szCs w:val="28"/>
        </w:rPr>
        <w:t>кадета</w:t>
      </w:r>
      <w:r w:rsidRPr="002000CE">
        <w:rPr>
          <w:rFonts w:ascii="Times New Roman" w:hAnsi="Times New Roman" w:cs="Times New Roman"/>
          <w:sz w:val="28"/>
          <w:szCs w:val="28"/>
        </w:rPr>
        <w:t xml:space="preserve">, изменение взаимоотношений между преподавателем и </w:t>
      </w:r>
      <w:r w:rsidR="00F75215" w:rsidRPr="002000CE">
        <w:rPr>
          <w:rFonts w:ascii="Times New Roman" w:hAnsi="Times New Roman" w:cs="Times New Roman"/>
          <w:sz w:val="28"/>
          <w:szCs w:val="28"/>
        </w:rPr>
        <w:t>кадетом</w:t>
      </w:r>
      <w:r w:rsidRPr="002000CE">
        <w:rPr>
          <w:rFonts w:ascii="Times New Roman" w:hAnsi="Times New Roman" w:cs="Times New Roman"/>
          <w:sz w:val="28"/>
          <w:szCs w:val="28"/>
        </w:rPr>
        <w:t>;</w:t>
      </w:r>
    </w:p>
    <w:p w:rsidR="00A634BD" w:rsidRPr="002000CE" w:rsidRDefault="00A634BD" w:rsidP="002000CE">
      <w:pPr>
        <w:pStyle w:val="1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CE">
        <w:rPr>
          <w:rFonts w:ascii="Times New Roman" w:hAnsi="Times New Roman" w:cs="Times New Roman"/>
          <w:sz w:val="28"/>
          <w:szCs w:val="28"/>
        </w:rPr>
        <w:t>занятия</w:t>
      </w:r>
      <w:r w:rsidR="00F75215" w:rsidRPr="002000CE">
        <w:rPr>
          <w:rFonts w:ascii="Times New Roman" w:hAnsi="Times New Roman" w:cs="Times New Roman"/>
          <w:sz w:val="28"/>
          <w:szCs w:val="28"/>
        </w:rPr>
        <w:t xml:space="preserve"> и внеклассные мероприятия </w:t>
      </w:r>
      <w:r w:rsidRPr="002000CE">
        <w:rPr>
          <w:rFonts w:ascii="Times New Roman" w:hAnsi="Times New Roman" w:cs="Times New Roman"/>
          <w:sz w:val="28"/>
          <w:szCs w:val="28"/>
        </w:rPr>
        <w:t xml:space="preserve"> должны быть не т</w:t>
      </w:r>
      <w:r w:rsidR="00043F86" w:rsidRPr="002000CE">
        <w:rPr>
          <w:rFonts w:ascii="Times New Roman" w:hAnsi="Times New Roman" w:cs="Times New Roman"/>
          <w:sz w:val="28"/>
          <w:szCs w:val="28"/>
        </w:rPr>
        <w:t xml:space="preserve">олько местом получения знаний, но и </w:t>
      </w:r>
      <w:r w:rsidRPr="002000CE">
        <w:rPr>
          <w:rFonts w:ascii="Times New Roman" w:hAnsi="Times New Roman" w:cs="Times New Roman"/>
          <w:sz w:val="28"/>
          <w:szCs w:val="28"/>
        </w:rPr>
        <w:t xml:space="preserve"> средством общения;</w:t>
      </w:r>
    </w:p>
    <w:p w:rsidR="00A634BD" w:rsidRPr="002000CE" w:rsidRDefault="00A634BD" w:rsidP="002000CE">
      <w:pPr>
        <w:pStyle w:val="1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CE">
        <w:rPr>
          <w:rFonts w:ascii="Times New Roman" w:hAnsi="Times New Roman" w:cs="Times New Roman"/>
          <w:sz w:val="28"/>
          <w:szCs w:val="28"/>
        </w:rPr>
        <w:t>введение</w:t>
      </w:r>
      <w:r w:rsidR="00632281">
        <w:rPr>
          <w:rFonts w:ascii="Times New Roman" w:hAnsi="Times New Roman" w:cs="Times New Roman"/>
          <w:sz w:val="28"/>
          <w:szCs w:val="28"/>
        </w:rPr>
        <w:t xml:space="preserve"> в процесс образования и воспитания</w:t>
      </w:r>
      <w:r w:rsidRPr="002000CE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043F86" w:rsidRPr="002000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000C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A634BD" w:rsidRPr="002000CE" w:rsidRDefault="00A634BD" w:rsidP="002000CE">
      <w:pPr>
        <w:pStyle w:val="1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CE">
        <w:rPr>
          <w:rFonts w:ascii="Times New Roman" w:hAnsi="Times New Roman" w:cs="Times New Roman"/>
          <w:sz w:val="28"/>
          <w:szCs w:val="28"/>
        </w:rPr>
        <w:t>принципиально новое отношение к гуманитарным наукам как к «полноценным» и необходимым для развития личности.</w:t>
      </w:r>
    </w:p>
    <w:p w:rsidR="00DA0BB1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Понятия «гуманизация» и «гуманитаризация» взаимосвязаны. Диалектическая взаимосвязь гуманизации и гуманитаризации образования </w:t>
      </w:r>
      <w:r w:rsidR="00DA0BB1" w:rsidRPr="002000CE">
        <w:rPr>
          <w:sz w:val="28"/>
          <w:szCs w:val="28"/>
        </w:rPr>
        <w:t xml:space="preserve">и воспитания </w:t>
      </w:r>
      <w:r w:rsidRPr="002000CE">
        <w:rPr>
          <w:sz w:val="28"/>
          <w:szCs w:val="28"/>
        </w:rPr>
        <w:t xml:space="preserve">позволяет определить цель учебно-воспитательного процесса как создание объективных и субъективных условий для всестороннего и свободного развития личности </w:t>
      </w:r>
      <w:r w:rsidR="00F75215" w:rsidRPr="002000CE">
        <w:rPr>
          <w:sz w:val="28"/>
          <w:szCs w:val="28"/>
        </w:rPr>
        <w:t>кадета</w:t>
      </w:r>
      <w:r w:rsidRPr="002000CE">
        <w:rPr>
          <w:sz w:val="28"/>
          <w:szCs w:val="28"/>
        </w:rPr>
        <w:t xml:space="preserve">, его мышления, общей и методологической культуры через углубленную индивидуализацию обучения и воспитания в </w:t>
      </w:r>
      <w:r w:rsidR="00DA0BB1" w:rsidRPr="002000CE">
        <w:rPr>
          <w:sz w:val="28"/>
          <w:szCs w:val="28"/>
        </w:rPr>
        <w:t>училище</w:t>
      </w:r>
      <w:r w:rsidRPr="002000CE">
        <w:rPr>
          <w:sz w:val="28"/>
          <w:szCs w:val="28"/>
        </w:rPr>
        <w:t xml:space="preserve"> на основе  общечеловеческих принципов.</w:t>
      </w:r>
    </w:p>
    <w:p w:rsidR="00A634BD" w:rsidRPr="002000CE" w:rsidRDefault="00A634BD" w:rsidP="002000CE">
      <w:pPr>
        <w:ind w:firstLine="426"/>
        <w:jc w:val="both"/>
        <w:rPr>
          <w:sz w:val="28"/>
          <w:szCs w:val="28"/>
        </w:rPr>
      </w:pPr>
      <w:r w:rsidRPr="002000CE">
        <w:rPr>
          <w:sz w:val="28"/>
          <w:szCs w:val="28"/>
        </w:rPr>
        <w:t>Гуманистическая и гуманитарная тенденции образования и воспитания</w:t>
      </w:r>
      <w:r w:rsidR="00F75215" w:rsidRPr="002000CE">
        <w:rPr>
          <w:sz w:val="28"/>
          <w:szCs w:val="28"/>
        </w:rPr>
        <w:t xml:space="preserve"> в училище</w:t>
      </w:r>
      <w:r w:rsidRPr="002000CE">
        <w:rPr>
          <w:sz w:val="28"/>
          <w:szCs w:val="28"/>
        </w:rPr>
        <w:t xml:space="preserve"> открывают личности ценности мировой культуры, и прежде всего – собственно российские традиции, а главное, являются основой формирования социально зрелого человека.</w:t>
      </w:r>
    </w:p>
    <w:p w:rsidR="00C951E0" w:rsidRPr="002000CE" w:rsidRDefault="00DA0BB1" w:rsidP="00632281">
      <w:pPr>
        <w:ind w:firstLine="426"/>
        <w:jc w:val="both"/>
        <w:rPr>
          <w:rFonts w:eastAsia="TimesNewRomanPSMT"/>
          <w:sz w:val="28"/>
          <w:szCs w:val="28"/>
        </w:rPr>
      </w:pPr>
      <w:r w:rsidRPr="002000CE">
        <w:rPr>
          <w:sz w:val="28"/>
          <w:szCs w:val="28"/>
        </w:rPr>
        <w:t xml:space="preserve">Под гуманитаризацией воспитательной среды училища  мы понимаем создание таких условий, такой обстановки, при которых </w:t>
      </w:r>
      <w:r w:rsidR="00C951E0" w:rsidRPr="002000CE">
        <w:rPr>
          <w:sz w:val="28"/>
          <w:szCs w:val="28"/>
        </w:rPr>
        <w:t>содержание, структура,  методы  и приемы обучения и воспитания в совокупности отражали бы процессы, происходящие на уровне культуры в целом. Эти условия предполагают</w:t>
      </w:r>
      <w:r w:rsidR="00C951E0" w:rsidRPr="002000CE">
        <w:rPr>
          <w:rFonts w:eastAsia="TimesNewRomanPSMT"/>
          <w:sz w:val="28"/>
          <w:szCs w:val="28"/>
        </w:rPr>
        <w:t xml:space="preserve"> интеллектуальное, культурное, физическое и нравственное развитие обучающихся, их адаптация к жизни в обществе, подготовка к служению Отечеству на гражданском и военном поприще, ориентация на поступление  в высшие учебные заведения.</w:t>
      </w:r>
    </w:p>
    <w:p w:rsidR="00842EE5" w:rsidRPr="002000CE" w:rsidRDefault="00842EE5" w:rsidP="002000CE">
      <w:pPr>
        <w:ind w:firstLine="708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Воспитательная </w:t>
      </w:r>
      <w:r w:rsidR="00727FFE" w:rsidRPr="002000CE">
        <w:rPr>
          <w:sz w:val="28"/>
          <w:szCs w:val="28"/>
        </w:rPr>
        <w:t>среда</w:t>
      </w:r>
      <w:r w:rsidRPr="002000CE">
        <w:rPr>
          <w:sz w:val="28"/>
          <w:szCs w:val="28"/>
        </w:rPr>
        <w:t xml:space="preserve"> ФГКОУ «Оренбургское президентское кадетское училище» – это единое воспитательное пространство, охватывающее весь педагогический процесс, интегрируя учебные занятия, внеурочную жизнь детей, разнообразную деятельность в дополнительном образовании, общение, влияние социальной, природной, предметно-эстетической среды. </w:t>
      </w:r>
    </w:p>
    <w:p w:rsidR="00842EE5" w:rsidRPr="002000CE" w:rsidRDefault="00842EE5" w:rsidP="002000CE">
      <w:pPr>
        <w:ind w:firstLine="708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Президентское училище – это школа, работающая на будущее, так как она ориентирована в первую очередь на развитие личности, создание условий для воспитания всесторонне развитого человека. </w:t>
      </w:r>
    </w:p>
    <w:p w:rsidR="00842EE5" w:rsidRPr="002000CE" w:rsidRDefault="00842EE5" w:rsidP="002000CE">
      <w:pPr>
        <w:autoSpaceDE w:val="0"/>
        <w:ind w:firstLine="708"/>
        <w:jc w:val="both"/>
        <w:rPr>
          <w:rFonts w:eastAsia="TimesNewRomanPSMT"/>
          <w:sz w:val="28"/>
          <w:szCs w:val="28"/>
        </w:rPr>
      </w:pPr>
      <w:r w:rsidRPr="002000CE">
        <w:rPr>
          <w:rFonts w:eastAsia="TimesNewRomanPSMT"/>
          <w:sz w:val="28"/>
          <w:szCs w:val="28"/>
        </w:rPr>
        <w:t>Основной целью училища является интеллектуальное, культурное, физическое и нравственное развитие обучающихся, их адаптация к жизни в обществе, подготовка к служению Отечеству на гражданском и военном поприще, ориентация на поступление  в высшие учебные заведения.</w:t>
      </w:r>
    </w:p>
    <w:p w:rsidR="00842EE5" w:rsidRPr="002000CE" w:rsidRDefault="00842EE5" w:rsidP="002000CE">
      <w:pPr>
        <w:ind w:firstLine="709"/>
        <w:jc w:val="both"/>
        <w:rPr>
          <w:sz w:val="28"/>
          <w:szCs w:val="28"/>
        </w:rPr>
      </w:pPr>
      <w:r w:rsidRPr="002000CE">
        <w:rPr>
          <w:sz w:val="28"/>
          <w:szCs w:val="28"/>
        </w:rPr>
        <w:lastRenderedPageBreak/>
        <w:t xml:space="preserve">Отличительной особенностью </w:t>
      </w:r>
      <w:r w:rsidRPr="002000CE">
        <w:rPr>
          <w:rFonts w:eastAsia="TimesNewRomanPSMT"/>
          <w:sz w:val="28"/>
          <w:szCs w:val="28"/>
        </w:rPr>
        <w:t xml:space="preserve"> училища</w:t>
      </w:r>
      <w:r w:rsidRPr="002000CE">
        <w:rPr>
          <w:sz w:val="28"/>
          <w:szCs w:val="28"/>
        </w:rPr>
        <w:t xml:space="preserve"> является так называемый кадетский компонент. </w:t>
      </w:r>
    </w:p>
    <w:p w:rsidR="00842EE5" w:rsidRPr="002000CE" w:rsidRDefault="00842EE5" w:rsidP="002000CE">
      <w:pPr>
        <w:ind w:firstLine="709"/>
        <w:jc w:val="both"/>
        <w:rPr>
          <w:sz w:val="28"/>
          <w:szCs w:val="28"/>
        </w:rPr>
      </w:pPr>
      <w:r w:rsidRPr="002000CE">
        <w:rPr>
          <w:rFonts w:eastAsia="TimesNewRomanPSMT"/>
          <w:sz w:val="28"/>
          <w:szCs w:val="28"/>
        </w:rPr>
        <w:t>Обучение и воспитание в училище имеет свою специфику, отличающуюся от обычной школы:</w:t>
      </w:r>
    </w:p>
    <w:p w:rsidR="00842EE5" w:rsidRPr="002000CE" w:rsidRDefault="00842EE5" w:rsidP="002000CE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2000CE">
        <w:rPr>
          <w:color w:val="000000"/>
          <w:sz w:val="28"/>
          <w:szCs w:val="28"/>
        </w:rPr>
        <w:t xml:space="preserve">у </w:t>
      </w:r>
      <w:r w:rsidR="00F75215" w:rsidRPr="002000CE">
        <w:rPr>
          <w:color w:val="000000"/>
          <w:sz w:val="28"/>
          <w:szCs w:val="28"/>
        </w:rPr>
        <w:t>кадет</w:t>
      </w:r>
      <w:r w:rsidRPr="002000CE">
        <w:rPr>
          <w:color w:val="000000"/>
          <w:sz w:val="28"/>
          <w:szCs w:val="28"/>
        </w:rPr>
        <w:t xml:space="preserve"> своя форма одежды (парадная и повседневная), шевроны,  флаг училища;</w:t>
      </w:r>
    </w:p>
    <w:p w:rsidR="00842EE5" w:rsidRPr="002000CE" w:rsidRDefault="00842EE5" w:rsidP="002000CE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2000CE">
        <w:rPr>
          <w:color w:val="000000"/>
          <w:sz w:val="28"/>
          <w:szCs w:val="28"/>
        </w:rPr>
        <w:t xml:space="preserve">уклад жизни, включающий в себя ежедневный утренний и вечерний осмотры, проведение утренней физической зарядки, вечерняя прогулка, проверка, раз в месяц встречи с родными за пределами училища; </w:t>
      </w:r>
    </w:p>
    <w:p w:rsidR="00842EE5" w:rsidRPr="002000CE" w:rsidRDefault="00842EE5" w:rsidP="002000CE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2000CE">
        <w:rPr>
          <w:color w:val="000000"/>
          <w:sz w:val="28"/>
          <w:szCs w:val="28"/>
        </w:rPr>
        <w:t xml:space="preserve">особое внимание уделяется спортивно-оздоровительному направлению: на территории училища имеется большое количество спортивных комплексов, которые позволяют воспитанникам заниматься в них, помимо обязательного и дополнительного образования; </w:t>
      </w:r>
    </w:p>
    <w:p w:rsidR="00842EE5" w:rsidRPr="002000CE" w:rsidRDefault="00842EE5" w:rsidP="002000CE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2000CE">
        <w:rPr>
          <w:color w:val="000000"/>
          <w:sz w:val="28"/>
          <w:szCs w:val="28"/>
        </w:rPr>
        <w:t xml:space="preserve">все пространство жизнедеятельности </w:t>
      </w:r>
      <w:r w:rsidR="00F75215" w:rsidRPr="002000CE">
        <w:rPr>
          <w:color w:val="000000"/>
          <w:sz w:val="28"/>
          <w:szCs w:val="28"/>
        </w:rPr>
        <w:t>кадет</w:t>
      </w:r>
      <w:r w:rsidRPr="002000CE">
        <w:rPr>
          <w:color w:val="000000"/>
          <w:sz w:val="28"/>
          <w:szCs w:val="28"/>
        </w:rPr>
        <w:t xml:space="preserve">  обеспечено оборудованием с возможностью использовать новейшие современные технологии, что является качественной составляющей инновационного воспитательного процесса;  </w:t>
      </w:r>
    </w:p>
    <w:p w:rsidR="00842EE5" w:rsidRPr="002000CE" w:rsidRDefault="00842EE5" w:rsidP="002000CE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2000CE">
        <w:rPr>
          <w:color w:val="000000"/>
          <w:sz w:val="28"/>
          <w:szCs w:val="28"/>
        </w:rPr>
        <w:t xml:space="preserve">с </w:t>
      </w:r>
      <w:r w:rsidR="00F75215" w:rsidRPr="002000CE">
        <w:rPr>
          <w:color w:val="000000"/>
          <w:sz w:val="28"/>
          <w:szCs w:val="28"/>
        </w:rPr>
        <w:t>кадетами</w:t>
      </w:r>
      <w:r w:rsidRPr="002000CE">
        <w:rPr>
          <w:color w:val="000000"/>
          <w:sz w:val="28"/>
          <w:szCs w:val="28"/>
        </w:rPr>
        <w:t xml:space="preserve"> работают старшие воспитатели, педагоги-организаторы, педагоги-психологи, классные руководители, воспитатели  (данные специалисты призваны организовать особую систему содержания, воспитания,  отношений между воспитанниками, способствовать развитию их совместной деятельности в условиях </w:t>
      </w:r>
      <w:r w:rsidRPr="002000CE">
        <w:rPr>
          <w:rFonts w:eastAsia="TimesNewRomanPSMT"/>
          <w:sz w:val="28"/>
          <w:szCs w:val="28"/>
        </w:rPr>
        <w:t>президентского кадетского училища</w:t>
      </w:r>
      <w:r w:rsidRPr="002000CE">
        <w:rPr>
          <w:color w:val="000000"/>
          <w:sz w:val="28"/>
          <w:szCs w:val="28"/>
        </w:rPr>
        <w:t>).</w:t>
      </w:r>
    </w:p>
    <w:p w:rsidR="00842EE5" w:rsidRPr="002000CE" w:rsidRDefault="00842EE5" w:rsidP="002000CE">
      <w:pPr>
        <w:ind w:left="360"/>
        <w:jc w:val="both"/>
        <w:rPr>
          <w:color w:val="000000"/>
          <w:sz w:val="28"/>
          <w:szCs w:val="28"/>
        </w:rPr>
      </w:pPr>
      <w:r w:rsidRPr="002000CE">
        <w:rPr>
          <w:sz w:val="28"/>
          <w:szCs w:val="28"/>
        </w:rPr>
        <w:tab/>
        <w:t xml:space="preserve">  </w:t>
      </w:r>
      <w:r w:rsidRPr="002000CE">
        <w:rPr>
          <w:rFonts w:eastAsia="TimesNewRomanPSMT"/>
          <w:iCs/>
          <w:sz w:val="28"/>
          <w:szCs w:val="28"/>
        </w:rPr>
        <w:t xml:space="preserve">Воспитание в </w:t>
      </w:r>
      <w:r w:rsidRPr="002000CE">
        <w:rPr>
          <w:rFonts w:eastAsia="TimesNewRomanPSMT"/>
          <w:sz w:val="28"/>
          <w:szCs w:val="28"/>
        </w:rPr>
        <w:t xml:space="preserve">президентском кадетском училище </w:t>
      </w:r>
      <w:r w:rsidRPr="002000CE">
        <w:rPr>
          <w:rFonts w:eastAsia="TimesNewRomanPSMT"/>
          <w:iCs/>
          <w:sz w:val="28"/>
          <w:szCs w:val="28"/>
        </w:rPr>
        <w:t>предполагает необходимость формирования у подрастающего поколения, за которым будущее страны, высоких нравственных, морально-психологических и этических качеств, формирование готовности к военной службе, понимания каждым гражданином своей роли и места в служении Отечеству, личной ответственности.</w:t>
      </w:r>
      <w:r w:rsidRPr="002000CE">
        <w:rPr>
          <w:sz w:val="28"/>
          <w:szCs w:val="28"/>
        </w:rPr>
        <w:t xml:space="preserve"> Условия, в которые попадает подросток, – соблюдение распорядка дня, организация быта, обучения, досуга, интерьер помещений, стиль общения между воспитанниками-сверстниками, между воспитанниками и взрослыми – должны стать воспитывающими.</w:t>
      </w:r>
    </w:p>
    <w:p w:rsidR="002000CE" w:rsidRPr="002000CE" w:rsidRDefault="002000CE" w:rsidP="002000CE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2000CE">
        <w:rPr>
          <w:color w:val="000000"/>
          <w:sz w:val="28"/>
          <w:szCs w:val="28"/>
        </w:rPr>
        <w:t>Гуманитаризация воспитательной среды училища  прослеживается через:</w:t>
      </w:r>
    </w:p>
    <w:p w:rsidR="00842EE5" w:rsidRPr="002000CE" w:rsidRDefault="002000CE" w:rsidP="002000CE">
      <w:pPr>
        <w:widowControl w:val="0"/>
        <w:suppressAutoHyphens/>
        <w:autoSpaceDE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281">
        <w:rPr>
          <w:sz w:val="28"/>
          <w:szCs w:val="28"/>
        </w:rPr>
        <w:t>организацию</w:t>
      </w:r>
      <w:r w:rsidR="00842EE5" w:rsidRPr="002000CE">
        <w:rPr>
          <w:sz w:val="28"/>
          <w:szCs w:val="28"/>
        </w:rPr>
        <w:t xml:space="preserve"> единого воспитательного пространства, разумно сочетающего внешние и внутренние условия воспитания обучающихся, атмосферу училищной жизни, отношения между членами микрогрупп; </w:t>
      </w:r>
    </w:p>
    <w:p w:rsidR="00842EE5" w:rsidRPr="002000CE" w:rsidRDefault="00632281" w:rsidP="00632281">
      <w:pPr>
        <w:widowControl w:val="0"/>
        <w:suppressAutoHyphens/>
        <w:autoSpaceDE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- р</w:t>
      </w:r>
      <w:r w:rsidR="00842EE5" w:rsidRPr="002000CE">
        <w:rPr>
          <w:sz w:val="28"/>
          <w:szCs w:val="28"/>
        </w:rPr>
        <w:t xml:space="preserve">азвитие самоуправления обучающихся,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842EE5" w:rsidRPr="002000CE" w:rsidRDefault="00632281" w:rsidP="00632281">
      <w:pPr>
        <w:widowControl w:val="0"/>
        <w:suppressAutoHyphens/>
        <w:autoSpaceDE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- с</w:t>
      </w:r>
      <w:r w:rsidR="00842EE5" w:rsidRPr="002000CE">
        <w:rPr>
          <w:sz w:val="28"/>
          <w:szCs w:val="28"/>
        </w:rPr>
        <w:t xml:space="preserve">одействие формированию сознательного отношения обучающихся к своей жизни, здоровью, а также к жизни и здоровью окружающих людей; </w:t>
      </w:r>
    </w:p>
    <w:p w:rsidR="00842EE5" w:rsidRPr="002000CE" w:rsidRDefault="00632281" w:rsidP="00632281">
      <w:pPr>
        <w:widowControl w:val="0"/>
        <w:suppressAutoHyphens/>
        <w:autoSpaceDE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- в</w:t>
      </w:r>
      <w:r w:rsidR="00842EE5" w:rsidRPr="002000CE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кадет</w:t>
      </w:r>
      <w:r w:rsidR="00842EE5" w:rsidRPr="002000CE">
        <w:rPr>
          <w:sz w:val="28"/>
          <w:szCs w:val="28"/>
        </w:rPr>
        <w:t xml:space="preserve">  в систему дополнительного образования с целью обеспечения самореализации</w:t>
      </w:r>
      <w:r w:rsidR="002000CE" w:rsidRPr="002000CE">
        <w:rPr>
          <w:sz w:val="28"/>
          <w:szCs w:val="28"/>
        </w:rPr>
        <w:t xml:space="preserve">, </w:t>
      </w:r>
      <w:r w:rsidR="00842EE5" w:rsidRPr="002000CE">
        <w:rPr>
          <w:sz w:val="28"/>
          <w:szCs w:val="28"/>
        </w:rPr>
        <w:t xml:space="preserve"> </w:t>
      </w:r>
      <w:r>
        <w:rPr>
          <w:sz w:val="28"/>
          <w:szCs w:val="28"/>
        </w:rPr>
        <w:t>самосовершенствования, самостановления</w:t>
      </w:r>
      <w:r w:rsidR="002000CE" w:rsidRPr="002000CE">
        <w:rPr>
          <w:sz w:val="28"/>
          <w:szCs w:val="28"/>
        </w:rPr>
        <w:t>, самоопреде</w:t>
      </w:r>
      <w:r>
        <w:rPr>
          <w:sz w:val="28"/>
          <w:szCs w:val="28"/>
        </w:rPr>
        <w:t xml:space="preserve">ления </w:t>
      </w:r>
      <w:r w:rsidR="002000CE" w:rsidRPr="002000CE">
        <w:rPr>
          <w:sz w:val="28"/>
          <w:szCs w:val="28"/>
        </w:rPr>
        <w:t xml:space="preserve"> </w:t>
      </w:r>
      <w:r w:rsidR="00842EE5" w:rsidRPr="002000CE">
        <w:rPr>
          <w:sz w:val="28"/>
          <w:szCs w:val="28"/>
        </w:rPr>
        <w:t xml:space="preserve">личности; </w:t>
      </w:r>
    </w:p>
    <w:p w:rsidR="00842EE5" w:rsidRPr="002000CE" w:rsidRDefault="00632281" w:rsidP="00632281">
      <w:pPr>
        <w:widowControl w:val="0"/>
        <w:suppressAutoHyphens/>
        <w:autoSpaceDE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842EE5" w:rsidRPr="002000CE">
        <w:rPr>
          <w:sz w:val="28"/>
          <w:szCs w:val="28"/>
        </w:rPr>
        <w:t xml:space="preserve">оздание условий для участия семей обучающихся в воспитательном процессе, развития родительского комитета, повышения активности родительского сообщества; привлечение родительской общественности к участию в соуправлении училищем; </w:t>
      </w:r>
    </w:p>
    <w:p w:rsidR="002000CE" w:rsidRPr="002000CE" w:rsidRDefault="00632281" w:rsidP="00632281">
      <w:pPr>
        <w:widowControl w:val="0"/>
        <w:suppressAutoHyphens/>
        <w:autoSpaceDE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- в</w:t>
      </w:r>
      <w:r w:rsidR="00842EE5" w:rsidRPr="002000CE">
        <w:rPr>
          <w:sz w:val="28"/>
          <w:szCs w:val="28"/>
        </w:rPr>
        <w:t xml:space="preserve">оспитание обучающихся в духе демократии, личностного достоинства, уважения прав человека, гражданственности, патриотизма. </w:t>
      </w:r>
    </w:p>
    <w:p w:rsidR="00842EE5" w:rsidRPr="002000CE" w:rsidRDefault="00842EE5" w:rsidP="002000CE">
      <w:pPr>
        <w:ind w:firstLine="708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Необходимо создавать условия, при которых </w:t>
      </w:r>
      <w:r w:rsidR="00632281">
        <w:rPr>
          <w:sz w:val="28"/>
          <w:szCs w:val="28"/>
        </w:rPr>
        <w:t>кадет</w:t>
      </w:r>
      <w:r w:rsidRPr="002000CE">
        <w:rPr>
          <w:sz w:val="28"/>
          <w:szCs w:val="28"/>
        </w:rPr>
        <w:t xml:space="preserve"> становится не объектом, а активным субъектом педагогического</w:t>
      </w:r>
      <w:r w:rsidR="002000CE" w:rsidRPr="002000CE">
        <w:rPr>
          <w:sz w:val="28"/>
          <w:szCs w:val="28"/>
        </w:rPr>
        <w:t xml:space="preserve"> и воспитательного  процессов</w:t>
      </w:r>
      <w:r w:rsidRPr="002000CE">
        <w:rPr>
          <w:sz w:val="28"/>
          <w:szCs w:val="28"/>
        </w:rPr>
        <w:t xml:space="preserve">. Поэтому  методологию воспитания должно определять не воздействие педагога на </w:t>
      </w:r>
      <w:r w:rsidR="00632281">
        <w:rPr>
          <w:sz w:val="28"/>
          <w:szCs w:val="28"/>
        </w:rPr>
        <w:t>кадета</w:t>
      </w:r>
      <w:r w:rsidRPr="002000CE">
        <w:rPr>
          <w:sz w:val="28"/>
          <w:szCs w:val="28"/>
        </w:rPr>
        <w:t xml:space="preserve">, а взаимодействие личностей педагога и обучающегося, когда воспитание предстает как процесс общения: </w:t>
      </w:r>
      <w:r w:rsidRPr="00632281">
        <w:rPr>
          <w:sz w:val="28"/>
          <w:szCs w:val="28"/>
        </w:rPr>
        <w:t>личность развивается в процессе духовного и  деятельного  общения с другой личностью.  В  сотворчестве детей и взрослых – в   мастерской,  студии</w:t>
      </w:r>
      <w:r w:rsidRPr="002000CE">
        <w:rPr>
          <w:sz w:val="28"/>
          <w:szCs w:val="28"/>
        </w:rPr>
        <w:t>,  на уроке, в спортивном зале, на занятиях – происходит совместный поиск истины, рождаются новые творческие идеи, проекты, образы</w:t>
      </w:r>
      <w:r w:rsidRPr="002000CE">
        <w:rPr>
          <w:i/>
          <w:sz w:val="28"/>
          <w:szCs w:val="28"/>
        </w:rPr>
        <w:t>.</w:t>
      </w:r>
      <w:r w:rsidRPr="002000CE">
        <w:rPr>
          <w:sz w:val="28"/>
          <w:szCs w:val="28"/>
        </w:rPr>
        <w:t xml:space="preserve"> </w:t>
      </w:r>
      <w:r w:rsidRPr="00632281">
        <w:rPr>
          <w:sz w:val="28"/>
          <w:szCs w:val="28"/>
        </w:rPr>
        <w:t>Смысл воспитания</w:t>
      </w:r>
      <w:r w:rsidRPr="002000CE">
        <w:rPr>
          <w:sz w:val="28"/>
          <w:szCs w:val="28"/>
        </w:rPr>
        <w:t xml:space="preserve"> – не в передаче готового опыта старших, а в расширении возможностей получения обучающимся собственного жизненного опыта.</w:t>
      </w:r>
    </w:p>
    <w:p w:rsidR="00842EE5" w:rsidRPr="002000CE" w:rsidRDefault="00842EE5" w:rsidP="002000CE">
      <w:pPr>
        <w:ind w:firstLine="708"/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В основу воспитательной системы коллективом училища закладываются </w:t>
      </w:r>
      <w:r w:rsidRPr="00632281">
        <w:rPr>
          <w:sz w:val="28"/>
          <w:szCs w:val="28"/>
        </w:rPr>
        <w:t xml:space="preserve">следующие методологические подходы, </w:t>
      </w:r>
      <w:r w:rsidRPr="002000CE">
        <w:rPr>
          <w:sz w:val="28"/>
          <w:szCs w:val="28"/>
        </w:rPr>
        <w:t xml:space="preserve">которые </w:t>
      </w:r>
      <w:r w:rsidRPr="002000CE">
        <w:rPr>
          <w:color w:val="000000"/>
          <w:sz w:val="28"/>
          <w:szCs w:val="28"/>
        </w:rPr>
        <w:t>позволяют решать воспитательные задачи:</w:t>
      </w:r>
    </w:p>
    <w:p w:rsidR="00842EE5" w:rsidRPr="002000CE" w:rsidRDefault="00842EE5" w:rsidP="002000CE">
      <w:pPr>
        <w:jc w:val="both"/>
        <w:rPr>
          <w:sz w:val="28"/>
          <w:szCs w:val="28"/>
        </w:rPr>
      </w:pPr>
      <w:r w:rsidRPr="002000CE">
        <w:rPr>
          <w:i/>
          <w:sz w:val="28"/>
          <w:szCs w:val="28"/>
        </w:rPr>
        <w:t>- гуманистическая направленность</w:t>
      </w:r>
      <w:r w:rsidRPr="002000CE">
        <w:rPr>
          <w:sz w:val="28"/>
          <w:szCs w:val="28"/>
        </w:rPr>
        <w:t xml:space="preserve"> (признание ценности каждого человека, создание ситуации успеха, самоопределение и самореализация обучающихся);</w:t>
      </w:r>
    </w:p>
    <w:p w:rsidR="00842EE5" w:rsidRPr="002000CE" w:rsidRDefault="00842EE5" w:rsidP="002000CE">
      <w:pPr>
        <w:jc w:val="both"/>
        <w:rPr>
          <w:sz w:val="28"/>
          <w:szCs w:val="28"/>
        </w:rPr>
      </w:pPr>
      <w:r w:rsidRPr="002000CE">
        <w:rPr>
          <w:i/>
          <w:sz w:val="28"/>
          <w:szCs w:val="28"/>
        </w:rPr>
        <w:t>- личностно-ориентированный подход</w:t>
      </w:r>
      <w:r w:rsidRPr="002000CE">
        <w:rPr>
          <w:sz w:val="28"/>
          <w:szCs w:val="28"/>
        </w:rPr>
        <w:t xml:space="preserve"> (развитие индивидуальности, обеспечение и поддержка процессов самопознания и самосовершенствования обучающихся);</w:t>
      </w:r>
    </w:p>
    <w:p w:rsidR="00842EE5" w:rsidRPr="002000CE" w:rsidRDefault="00842EE5" w:rsidP="002000CE">
      <w:pPr>
        <w:jc w:val="both"/>
        <w:rPr>
          <w:sz w:val="28"/>
          <w:szCs w:val="28"/>
        </w:rPr>
      </w:pPr>
      <w:r w:rsidRPr="002000CE">
        <w:rPr>
          <w:i/>
          <w:sz w:val="28"/>
          <w:szCs w:val="28"/>
        </w:rPr>
        <w:t>- приоритетность</w:t>
      </w:r>
      <w:r w:rsidRPr="002000CE">
        <w:rPr>
          <w:sz w:val="28"/>
          <w:szCs w:val="28"/>
        </w:rPr>
        <w:t xml:space="preserve"> исторического, культурного наследия России, её духовных ценностей и традиций (формирование уважительного отношения к истории, культуре, традициям России, содействие развитию патриотических качеств и готовности к достойному служению Отечеству);</w:t>
      </w:r>
    </w:p>
    <w:p w:rsidR="00842EE5" w:rsidRPr="00632281" w:rsidRDefault="00842EE5" w:rsidP="00632281">
      <w:pPr>
        <w:jc w:val="both"/>
        <w:rPr>
          <w:sz w:val="28"/>
          <w:szCs w:val="28"/>
        </w:rPr>
      </w:pPr>
      <w:r w:rsidRPr="002000CE">
        <w:rPr>
          <w:sz w:val="28"/>
          <w:szCs w:val="28"/>
        </w:rPr>
        <w:t xml:space="preserve">- </w:t>
      </w:r>
      <w:r w:rsidRPr="002000CE">
        <w:rPr>
          <w:i/>
          <w:sz w:val="28"/>
          <w:szCs w:val="28"/>
        </w:rPr>
        <w:t>коллективная направленность</w:t>
      </w:r>
      <w:r w:rsidRPr="002000CE">
        <w:rPr>
          <w:sz w:val="28"/>
          <w:szCs w:val="28"/>
        </w:rPr>
        <w:t xml:space="preserve"> (круглосуточное пребывание обучающихся использовать как средство воспитания в коллективе и через коллектив).</w:t>
      </w:r>
    </w:p>
    <w:p w:rsidR="00842EE5" w:rsidRPr="00632281" w:rsidRDefault="00632281" w:rsidP="0063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2EE5" w:rsidRPr="002000CE">
        <w:rPr>
          <w:sz w:val="28"/>
          <w:szCs w:val="28"/>
        </w:rPr>
        <w:t xml:space="preserve">сновные воспитательные задачи реализуются в процессе повседневной жизни </w:t>
      </w:r>
      <w:r w:rsidR="002000CE" w:rsidRPr="002000CE">
        <w:rPr>
          <w:sz w:val="28"/>
          <w:szCs w:val="28"/>
        </w:rPr>
        <w:t>кадет</w:t>
      </w:r>
      <w:r w:rsidR="00842EE5" w:rsidRPr="002000CE">
        <w:rPr>
          <w:sz w:val="28"/>
          <w:szCs w:val="28"/>
        </w:rPr>
        <w:t xml:space="preserve">, совместной учебной и внеучебной деятельности </w:t>
      </w:r>
      <w:r w:rsidR="002000CE" w:rsidRPr="002000CE">
        <w:rPr>
          <w:sz w:val="28"/>
          <w:szCs w:val="28"/>
        </w:rPr>
        <w:t>кадет</w:t>
      </w:r>
      <w:r w:rsidR="00842EE5" w:rsidRPr="002000CE">
        <w:rPr>
          <w:sz w:val="28"/>
          <w:szCs w:val="28"/>
        </w:rPr>
        <w:t xml:space="preserve">, педагогов, классных руководителей, воспитателей, педагогов-организаторов, педагогов дополнительного образования, других работников ФГКОУ «Оренбургское президентское кадетское училище», а также родителей (законных представителей) </w:t>
      </w:r>
      <w:r w:rsidR="002000CE" w:rsidRPr="002000CE">
        <w:rPr>
          <w:sz w:val="28"/>
          <w:szCs w:val="28"/>
        </w:rPr>
        <w:t>кадет</w:t>
      </w:r>
      <w:r w:rsidR="00842EE5" w:rsidRPr="002000CE">
        <w:rPr>
          <w:sz w:val="28"/>
          <w:szCs w:val="28"/>
        </w:rPr>
        <w:t xml:space="preserve">. </w:t>
      </w:r>
    </w:p>
    <w:p w:rsidR="00842EE5" w:rsidRPr="00632281" w:rsidRDefault="00632281" w:rsidP="006322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</w:t>
      </w:r>
      <w:r w:rsidR="00727FFE" w:rsidRPr="002000CE">
        <w:rPr>
          <w:sz w:val="28"/>
          <w:szCs w:val="28"/>
        </w:rPr>
        <w:t>уманизация и гуманитаризация</w:t>
      </w:r>
      <w:r>
        <w:rPr>
          <w:sz w:val="28"/>
          <w:szCs w:val="28"/>
        </w:rPr>
        <w:t xml:space="preserve"> образования и воспитания кадет является сегодня основным стратегическим направлением</w:t>
      </w:r>
      <w:r w:rsidR="00727FFE" w:rsidRPr="002000CE">
        <w:rPr>
          <w:sz w:val="28"/>
          <w:szCs w:val="28"/>
        </w:rPr>
        <w:t xml:space="preserve"> деятельности училища. Культурно-творческая миссия училища выдвигается на первый план и предполагает создание условий для свободного и творческого развития личности каждого кадета. А это, по нашему мнению, достигается при условии существования определенной «культурной обстановки» в училище – гуманитаризаци</w:t>
      </w:r>
      <w:r>
        <w:rPr>
          <w:sz w:val="28"/>
          <w:szCs w:val="28"/>
        </w:rPr>
        <w:t>и</w:t>
      </w:r>
      <w:r w:rsidR="00727FFE" w:rsidRPr="002000CE">
        <w:rPr>
          <w:sz w:val="28"/>
          <w:szCs w:val="28"/>
        </w:rPr>
        <w:t xml:space="preserve"> воспитательной среды.</w:t>
      </w:r>
    </w:p>
    <w:p w:rsidR="00842EE5" w:rsidRPr="002000CE" w:rsidRDefault="00842EE5" w:rsidP="00632281">
      <w:pPr>
        <w:rPr>
          <w:b/>
          <w:sz w:val="28"/>
          <w:szCs w:val="28"/>
          <w:u w:val="single"/>
        </w:rPr>
      </w:pPr>
    </w:p>
    <w:sectPr w:rsidR="00842EE5" w:rsidRPr="002000CE" w:rsidSect="00ED1645">
      <w:footerReference w:type="even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F6" w:rsidRDefault="006F48F6" w:rsidP="00ED1645">
      <w:r>
        <w:separator/>
      </w:r>
    </w:p>
  </w:endnote>
  <w:endnote w:type="continuationSeparator" w:id="0">
    <w:p w:rsidR="006F48F6" w:rsidRDefault="006F48F6" w:rsidP="00ED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font176">
    <w:altName w:val="MS Mincho"/>
    <w:charset w:val="80"/>
    <w:family w:val="auto"/>
    <w:pitch w:val="variable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BD" w:rsidRDefault="00DC566C" w:rsidP="00A634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34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34BD" w:rsidRDefault="00A634BD" w:rsidP="00A634BD">
    <w:pPr>
      <w:pStyle w:val="a9"/>
      <w:ind w:right="360"/>
    </w:pPr>
  </w:p>
  <w:p w:rsidR="00A634BD" w:rsidRDefault="00A63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F6" w:rsidRDefault="006F48F6" w:rsidP="00ED1645">
      <w:r>
        <w:separator/>
      </w:r>
    </w:p>
  </w:footnote>
  <w:footnote w:type="continuationSeparator" w:id="0">
    <w:p w:rsidR="006F48F6" w:rsidRDefault="006F48F6" w:rsidP="00ED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23A7A7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929"/>
        </w:tabs>
        <w:ind w:left="1929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1CF7F0B"/>
    <w:multiLevelType w:val="hybridMultilevel"/>
    <w:tmpl w:val="2862C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B95577"/>
    <w:multiLevelType w:val="hybridMultilevel"/>
    <w:tmpl w:val="A83ED4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010C9"/>
    <w:multiLevelType w:val="hybridMultilevel"/>
    <w:tmpl w:val="617A04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F6CC8"/>
    <w:multiLevelType w:val="hybridMultilevel"/>
    <w:tmpl w:val="774E6180"/>
    <w:lvl w:ilvl="0" w:tplc="4DA07F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CD6901"/>
    <w:multiLevelType w:val="multilevel"/>
    <w:tmpl w:val="544075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136547"/>
    <w:multiLevelType w:val="multilevel"/>
    <w:tmpl w:val="2EB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3700D"/>
    <w:multiLevelType w:val="hybridMultilevel"/>
    <w:tmpl w:val="ED186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797A73"/>
    <w:multiLevelType w:val="hybridMultilevel"/>
    <w:tmpl w:val="AC6A093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39C7C76"/>
    <w:multiLevelType w:val="hybridMultilevel"/>
    <w:tmpl w:val="F862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157EF3"/>
    <w:multiLevelType w:val="singleLevel"/>
    <w:tmpl w:val="0C8221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7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50686A20"/>
    <w:multiLevelType w:val="hybridMultilevel"/>
    <w:tmpl w:val="EA94E92A"/>
    <w:lvl w:ilvl="0" w:tplc="4DA0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C64F8"/>
    <w:multiLevelType w:val="multilevel"/>
    <w:tmpl w:val="AEF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F79A7"/>
    <w:multiLevelType w:val="hybridMultilevel"/>
    <w:tmpl w:val="5A34D5CC"/>
    <w:lvl w:ilvl="0" w:tplc="897A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A66FA">
      <w:numFmt w:val="none"/>
      <w:lvlText w:val=""/>
      <w:lvlJc w:val="left"/>
      <w:pPr>
        <w:tabs>
          <w:tab w:val="num" w:pos="360"/>
        </w:tabs>
      </w:pPr>
    </w:lvl>
    <w:lvl w:ilvl="2" w:tplc="1102F1CE">
      <w:numFmt w:val="none"/>
      <w:lvlText w:val=""/>
      <w:lvlJc w:val="left"/>
      <w:pPr>
        <w:tabs>
          <w:tab w:val="num" w:pos="360"/>
        </w:tabs>
      </w:pPr>
    </w:lvl>
    <w:lvl w:ilvl="3" w:tplc="15E079AE">
      <w:numFmt w:val="none"/>
      <w:lvlText w:val=""/>
      <w:lvlJc w:val="left"/>
      <w:pPr>
        <w:tabs>
          <w:tab w:val="num" w:pos="360"/>
        </w:tabs>
      </w:pPr>
    </w:lvl>
    <w:lvl w:ilvl="4" w:tplc="A45E1410">
      <w:numFmt w:val="none"/>
      <w:lvlText w:val=""/>
      <w:lvlJc w:val="left"/>
      <w:pPr>
        <w:tabs>
          <w:tab w:val="num" w:pos="360"/>
        </w:tabs>
      </w:pPr>
    </w:lvl>
    <w:lvl w:ilvl="5" w:tplc="FE3E56D2">
      <w:numFmt w:val="none"/>
      <w:lvlText w:val=""/>
      <w:lvlJc w:val="left"/>
      <w:pPr>
        <w:tabs>
          <w:tab w:val="num" w:pos="360"/>
        </w:tabs>
      </w:pPr>
    </w:lvl>
    <w:lvl w:ilvl="6" w:tplc="0D666BF0">
      <w:numFmt w:val="none"/>
      <w:lvlText w:val=""/>
      <w:lvlJc w:val="left"/>
      <w:pPr>
        <w:tabs>
          <w:tab w:val="num" w:pos="360"/>
        </w:tabs>
      </w:pPr>
    </w:lvl>
    <w:lvl w:ilvl="7" w:tplc="620A6F54">
      <w:numFmt w:val="none"/>
      <w:lvlText w:val=""/>
      <w:lvlJc w:val="left"/>
      <w:pPr>
        <w:tabs>
          <w:tab w:val="num" w:pos="360"/>
        </w:tabs>
      </w:pPr>
    </w:lvl>
    <w:lvl w:ilvl="8" w:tplc="761C9BF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4B138CF"/>
    <w:multiLevelType w:val="multilevel"/>
    <w:tmpl w:val="56E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F2A6A"/>
    <w:multiLevelType w:val="hybridMultilevel"/>
    <w:tmpl w:val="B4D6F83A"/>
    <w:lvl w:ilvl="0" w:tplc="4DA07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3571F"/>
    <w:multiLevelType w:val="hybridMultilevel"/>
    <w:tmpl w:val="07CEE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5C0997"/>
    <w:multiLevelType w:val="hybridMultilevel"/>
    <w:tmpl w:val="7E84E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6765A"/>
    <w:multiLevelType w:val="hybridMultilevel"/>
    <w:tmpl w:val="B0A6638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3A37A43"/>
    <w:multiLevelType w:val="hybridMultilevel"/>
    <w:tmpl w:val="CF7E92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3A674B8"/>
    <w:multiLevelType w:val="hybridMultilevel"/>
    <w:tmpl w:val="03CC0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E129C7"/>
    <w:multiLevelType w:val="hybridMultilevel"/>
    <w:tmpl w:val="E3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64A1E"/>
    <w:multiLevelType w:val="hybridMultilevel"/>
    <w:tmpl w:val="41D85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9217A"/>
    <w:multiLevelType w:val="hybridMultilevel"/>
    <w:tmpl w:val="1190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9F6971"/>
    <w:multiLevelType w:val="hybridMultilevel"/>
    <w:tmpl w:val="E5B6F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0"/>
  </w:num>
  <w:num w:numId="5">
    <w:abstractNumId w:val="14"/>
  </w:num>
  <w:num w:numId="6">
    <w:abstractNumId w:val="6"/>
  </w:num>
  <w:num w:numId="7">
    <w:abstractNumId w:val="13"/>
  </w:num>
  <w:num w:numId="8">
    <w:abstractNumId w:val="26"/>
  </w:num>
  <w:num w:numId="9">
    <w:abstractNumId w:val="18"/>
  </w:num>
  <w:num w:numId="10">
    <w:abstractNumId w:val="22"/>
  </w:num>
  <w:num w:numId="11">
    <w:abstractNumId w:val="10"/>
  </w:num>
  <w:num w:numId="12">
    <w:abstractNumId w:val="23"/>
  </w:num>
  <w:num w:numId="13">
    <w:abstractNumId w:val="30"/>
  </w:num>
  <w:num w:numId="14">
    <w:abstractNumId w:val="7"/>
  </w:num>
  <w:num w:numId="15">
    <w:abstractNumId w:val="21"/>
  </w:num>
  <w:num w:numId="16">
    <w:abstractNumId w:val="19"/>
  </w:num>
  <w:num w:numId="17">
    <w:abstractNumId w:val="17"/>
  </w:num>
  <w:num w:numId="18">
    <w:abstractNumId w:val="27"/>
  </w:num>
  <w:num w:numId="19">
    <w:abstractNumId w:val="31"/>
  </w:num>
  <w:num w:numId="20">
    <w:abstractNumId w:val="15"/>
  </w:num>
  <w:num w:numId="21">
    <w:abstractNumId w:val="12"/>
  </w:num>
  <w:num w:numId="22">
    <w:abstractNumId w:val="11"/>
  </w:num>
  <w:num w:numId="23">
    <w:abstractNumId w:val="28"/>
  </w:num>
  <w:num w:numId="24">
    <w:abstractNumId w:val="1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8">
    <w:abstractNumId w:val="8"/>
  </w:num>
  <w:num w:numId="29">
    <w:abstractNumId w:val="29"/>
  </w:num>
  <w:num w:numId="30">
    <w:abstractNumId w:val="24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AB"/>
    <w:rsid w:val="00043F86"/>
    <w:rsid w:val="00066292"/>
    <w:rsid w:val="000975F1"/>
    <w:rsid w:val="000F0EAB"/>
    <w:rsid w:val="002000CE"/>
    <w:rsid w:val="00353956"/>
    <w:rsid w:val="003C7B2C"/>
    <w:rsid w:val="00632281"/>
    <w:rsid w:val="006F48F6"/>
    <w:rsid w:val="00727FFE"/>
    <w:rsid w:val="00751044"/>
    <w:rsid w:val="00842EE5"/>
    <w:rsid w:val="00A634BD"/>
    <w:rsid w:val="00AF50D7"/>
    <w:rsid w:val="00BB3CCF"/>
    <w:rsid w:val="00C951E0"/>
    <w:rsid w:val="00CA6231"/>
    <w:rsid w:val="00DA0BB1"/>
    <w:rsid w:val="00DC566C"/>
    <w:rsid w:val="00E14781"/>
    <w:rsid w:val="00EA5A78"/>
    <w:rsid w:val="00ED1645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3D3B-3C9A-4551-BC4C-9D4495A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EE5"/>
    <w:pPr>
      <w:keepNext/>
      <w:ind w:firstLine="56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42EE5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842EE5"/>
    <w:pPr>
      <w:keepNext/>
      <w:ind w:right="-766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2E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EE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E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E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2E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2E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2EE5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rsid w:val="00842EE5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842EE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842E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2EE5"/>
    <w:pPr>
      <w:widowControl w:val="0"/>
      <w:suppressAutoHyphens/>
      <w:spacing w:after="120" w:line="480" w:lineRule="auto"/>
      <w:ind w:left="283"/>
    </w:pPr>
    <w:rPr>
      <w:rFonts w:eastAsia="Arial Unicode MS"/>
      <w:kern w:val="1"/>
    </w:rPr>
  </w:style>
  <w:style w:type="character" w:customStyle="1" w:styleId="22">
    <w:name w:val="Основной текст с отступом 2 Знак"/>
    <w:basedOn w:val="a0"/>
    <w:link w:val="21"/>
    <w:rsid w:val="00842EE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31">
    <w:name w:val="Body Text Indent 3"/>
    <w:basedOn w:val="a"/>
    <w:link w:val="32"/>
    <w:rsid w:val="00842EE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2EE5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33">
    <w:name w:val="Body Text 3"/>
    <w:basedOn w:val="a"/>
    <w:link w:val="34"/>
    <w:rsid w:val="00842EE5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42EE5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Title"/>
    <w:basedOn w:val="a"/>
    <w:link w:val="a8"/>
    <w:qFormat/>
    <w:rsid w:val="00842EE5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842EE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2"/>
    <w:basedOn w:val="a"/>
    <w:link w:val="24"/>
    <w:rsid w:val="00842EE5"/>
    <w:pPr>
      <w:ind w:right="-766"/>
      <w:jc w:val="center"/>
    </w:pPr>
    <w:rPr>
      <w:b/>
      <w:bCs/>
      <w:szCs w:val="20"/>
    </w:rPr>
  </w:style>
  <w:style w:type="character" w:customStyle="1" w:styleId="24">
    <w:name w:val="Основной текст 2 Знак"/>
    <w:basedOn w:val="a0"/>
    <w:link w:val="23"/>
    <w:rsid w:val="00842E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842EE5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a">
    <w:name w:val="Нижний колонтитул Знак"/>
    <w:basedOn w:val="a0"/>
    <w:link w:val="a9"/>
    <w:uiPriority w:val="99"/>
    <w:rsid w:val="00842EE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b">
    <w:name w:val="page number"/>
    <w:basedOn w:val="a0"/>
    <w:rsid w:val="00842EE5"/>
  </w:style>
  <w:style w:type="paragraph" w:styleId="ac">
    <w:name w:val="Normal (Web)"/>
    <w:basedOn w:val="a"/>
    <w:uiPriority w:val="99"/>
    <w:rsid w:val="00842EE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842EE5"/>
    <w:rPr>
      <w:b/>
      <w:bCs/>
    </w:rPr>
  </w:style>
  <w:style w:type="paragraph" w:styleId="HTML">
    <w:name w:val="HTML Preformatted"/>
    <w:basedOn w:val="a"/>
    <w:link w:val="HTML0"/>
    <w:rsid w:val="00842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2EE5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42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body1">
    <w:name w:val="p_body1"/>
    <w:rsid w:val="00842EE5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customStyle="1" w:styleId="ajustify">
    <w:name w:val="ajustify"/>
    <w:basedOn w:val="a"/>
    <w:uiPriority w:val="99"/>
    <w:semiHidden/>
    <w:rsid w:val="00842EE5"/>
    <w:pPr>
      <w:spacing w:before="100" w:beforeAutospacing="1" w:after="100" w:afterAutospacing="1"/>
    </w:pPr>
    <w:rPr>
      <w:rFonts w:eastAsia="Calibri"/>
    </w:rPr>
  </w:style>
  <w:style w:type="paragraph" w:styleId="af">
    <w:name w:val="header"/>
    <w:basedOn w:val="a"/>
    <w:link w:val="af0"/>
    <w:rsid w:val="00842E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842E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42EE5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842EE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4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42E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4">
    <w:name w:val="Font Style154"/>
    <w:uiPriority w:val="99"/>
    <w:rsid w:val="00842EE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42EE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42EE5"/>
    <w:pPr>
      <w:widowControl w:val="0"/>
      <w:autoSpaceDE w:val="0"/>
      <w:autoSpaceDN w:val="0"/>
      <w:adjustRightInd w:val="0"/>
      <w:spacing w:line="298" w:lineRule="exact"/>
      <w:ind w:hanging="346"/>
    </w:pPr>
  </w:style>
  <w:style w:type="paragraph" w:customStyle="1" w:styleId="Style20">
    <w:name w:val="Style20"/>
    <w:basedOn w:val="a"/>
    <w:uiPriority w:val="99"/>
    <w:rsid w:val="00842EE5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11">
    <w:name w:val="Font Style111"/>
    <w:uiPriority w:val="99"/>
    <w:rsid w:val="00842EE5"/>
    <w:rPr>
      <w:rFonts w:ascii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842E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84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12"/>
    <w:rsid w:val="00842EE5"/>
    <w:pPr>
      <w:ind w:firstLine="567"/>
      <w:jc w:val="both"/>
    </w:pPr>
    <w:rPr>
      <w:sz w:val="28"/>
    </w:rPr>
  </w:style>
  <w:style w:type="character" w:customStyle="1" w:styleId="14pt">
    <w:name w:val="Стиль 14 pt"/>
    <w:rsid w:val="00842EE5"/>
    <w:rPr>
      <w:sz w:val="28"/>
      <w:szCs w:val="28"/>
    </w:rPr>
  </w:style>
  <w:style w:type="paragraph" w:customStyle="1" w:styleId="13">
    <w:name w:val="Абзац списка1"/>
    <w:basedOn w:val="a"/>
    <w:rsid w:val="00A634BD"/>
    <w:pPr>
      <w:suppressAutoHyphens/>
      <w:spacing w:after="200" w:line="276" w:lineRule="auto"/>
    </w:pPr>
    <w:rPr>
      <w:rFonts w:ascii="Calibri" w:eastAsia="DejaVu Sans" w:hAnsi="Calibri" w:cs="font17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88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46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Мельников</dc:creator>
  <cp:keywords/>
  <dc:description/>
  <cp:lastModifiedBy>Win7</cp:lastModifiedBy>
  <cp:revision>2</cp:revision>
  <cp:lastPrinted>2012-03-12T09:04:00Z</cp:lastPrinted>
  <dcterms:created xsi:type="dcterms:W3CDTF">2022-01-16T14:40:00Z</dcterms:created>
  <dcterms:modified xsi:type="dcterms:W3CDTF">2022-01-16T14:40:00Z</dcterms:modified>
</cp:coreProperties>
</file>